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B9" w:rsidRDefault="00254EB9" w:rsidP="00254EB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АДМИНИСТРАЦИЯ </w:t>
      </w:r>
    </w:p>
    <w:p w:rsidR="00254EB9" w:rsidRDefault="00254EB9" w:rsidP="00254EB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254EB9" w:rsidRDefault="00254EB9" w:rsidP="00254EB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КРАСНОВСКИЙ СЕЛЬСОВЕТ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     ПЕРВОМАЙСКОГО РАЙОНА</w:t>
      </w:r>
    </w:p>
    <w:p w:rsidR="00254EB9" w:rsidRDefault="00254EB9" w:rsidP="00254EB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ОРЕНБУРГСКОЙ ОБЛАСТИ</w:t>
      </w:r>
    </w:p>
    <w:p w:rsidR="00254EB9" w:rsidRDefault="00254EB9" w:rsidP="00254EB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4EB9" w:rsidRDefault="00254EB9" w:rsidP="00254EB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ПОСТАНОВЛЕНИЕ</w:t>
      </w:r>
    </w:p>
    <w:p w:rsidR="00254EB9" w:rsidRDefault="00254EB9" w:rsidP="00254EB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4EB9" w:rsidRDefault="00254EB9" w:rsidP="00254EB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29.12.2016                          № 119-п</w:t>
      </w:r>
    </w:p>
    <w:p w:rsidR="00254EB9" w:rsidRDefault="00254EB9" w:rsidP="00254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</w:tblGrid>
      <w:tr w:rsidR="00254EB9" w:rsidTr="00254EB9">
        <w:tc>
          <w:tcPr>
            <w:tcW w:w="5211" w:type="dxa"/>
            <w:hideMark/>
          </w:tcPr>
          <w:p w:rsidR="00254EB9" w:rsidRDefault="00254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 «Программы комплексного развития социальной инфраструктуры  муниципального образования Красновский сельсовет Первомайского района Оренбургской области на 2017-2027 гг.»</w:t>
            </w:r>
          </w:p>
        </w:tc>
      </w:tr>
    </w:tbl>
    <w:p w:rsidR="00254EB9" w:rsidRDefault="00254EB9" w:rsidP="00254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4EB9" w:rsidRDefault="00254EB9" w:rsidP="00254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4EB9" w:rsidRDefault="00254EB9" w:rsidP="00254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29.12.2014 № 456-ФЗ « О внесении изменений в градостроительный кодекс Российской Федерации  и отдельные законодательные акты Российской Федерации», Постановлением Правительства Российской Федерации от 01.10.2015 года № 1050 «Об утверждении требований к Программам комплексного развития социальной инфраструктуры поселений и городских округов»:</w:t>
      </w:r>
    </w:p>
    <w:p w:rsidR="00254EB9" w:rsidRDefault="00254EB9" w:rsidP="00254E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прилагаемую  Программу комплексного развития социальной инфраструктуры  муниципального образования Красновский сельсовет Первомайского района Оренбургской области на 2017-2027 г.г. (далее – Программа).</w:t>
      </w:r>
    </w:p>
    <w:p w:rsidR="00254EB9" w:rsidRDefault="00254EB9" w:rsidP="00254E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54EB9" w:rsidRDefault="00254EB9" w:rsidP="00254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 в силу со дня его подписания и подлежит обнародованию в установленном порядке, а также подлежит размещению в информационно-телекоммуникационной сети Интернет на официальном сайте муниципального образования Первомайский район. </w:t>
      </w:r>
    </w:p>
    <w:p w:rsidR="00254EB9" w:rsidRDefault="00254EB9" w:rsidP="00254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254EB9" w:rsidRDefault="00254EB9" w:rsidP="00254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4EB9" w:rsidRDefault="00254EB9" w:rsidP="00254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ва муниципального образования</w:t>
      </w:r>
    </w:p>
    <w:p w:rsidR="00254EB9" w:rsidRDefault="00254EB9" w:rsidP="00254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Красновский  сельсовет                                                                   Г.С.Кулешов</w:t>
      </w:r>
    </w:p>
    <w:p w:rsidR="00254EB9" w:rsidRDefault="00254EB9" w:rsidP="00254EB9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254EB9" w:rsidRDefault="00254EB9" w:rsidP="00254EB9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254EB9" w:rsidRDefault="00254EB9" w:rsidP="00254EB9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254EB9" w:rsidRDefault="00254EB9" w:rsidP="00254EB9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254EB9" w:rsidRDefault="00254EB9" w:rsidP="00254EB9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254EB9" w:rsidRDefault="00254EB9" w:rsidP="00254EB9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254EB9" w:rsidRDefault="00254EB9" w:rsidP="00254EB9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254EB9" w:rsidRDefault="00254EB9" w:rsidP="00254EB9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254EB9" w:rsidRDefault="00254EB9" w:rsidP="00254EB9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254EB9" w:rsidRDefault="00254EB9" w:rsidP="00254EB9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                                               </w:t>
      </w:r>
    </w:p>
    <w:p w:rsidR="00254EB9" w:rsidRDefault="00254EB9" w:rsidP="00254EB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:rsidR="00254EB9" w:rsidRDefault="00254EB9" w:rsidP="00254EB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254EB9" w:rsidRDefault="00254EB9" w:rsidP="00254EB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54EB9" w:rsidRDefault="00254EB9" w:rsidP="00254EB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Красновский сельсовет </w:t>
      </w:r>
    </w:p>
    <w:p w:rsidR="00254EB9" w:rsidRDefault="00254EB9" w:rsidP="00254EB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Первомайского района </w:t>
      </w:r>
    </w:p>
    <w:p w:rsidR="00254EB9" w:rsidRDefault="00254EB9" w:rsidP="00254EB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254EB9" w:rsidRDefault="00254EB9" w:rsidP="00254EB9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от  29.12.2016 № 119-п</w:t>
      </w:r>
    </w:p>
    <w:p w:rsidR="00254EB9" w:rsidRDefault="00254EB9" w:rsidP="00254EB9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4EB9" w:rsidRDefault="00254EB9" w:rsidP="00254EB9">
      <w:pPr>
        <w:suppressAutoHyphens/>
        <w:spacing w:before="100" w:after="10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4EB9" w:rsidRDefault="00254EB9" w:rsidP="00254EB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ПРОГРАММА</w:t>
      </w:r>
    </w:p>
    <w:p w:rsidR="00254EB9" w:rsidRDefault="00254EB9" w:rsidP="00254EB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КОМПЛЕКСНОГО РАЗВИТИЯ СОЦИАЛЬНОЙ ИНФРАСТРУКТУРЫ  МУНИЦИПАЛЬНОГО ОБРАЗОВАНИЯ КРАСНОВСКИЙ СЕЛЬСОВЕТ ПЕРВОМАЙСКОГО РАЙОНА ОРЕНБУРГСКОЙ ОБЛАСТИ </w:t>
      </w:r>
    </w:p>
    <w:p w:rsidR="00254EB9" w:rsidRDefault="00254EB9" w:rsidP="00254EB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НА 2017-2027 ГОДЫ.</w:t>
      </w:r>
    </w:p>
    <w:p w:rsidR="00254EB9" w:rsidRDefault="00254EB9" w:rsidP="00254EB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54EB9" w:rsidRDefault="00254EB9" w:rsidP="00254EB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54EB9" w:rsidRDefault="00254EB9" w:rsidP="00254EB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ПАСПОРТ ПРОГРАММЫ</w:t>
      </w:r>
    </w:p>
    <w:p w:rsidR="00254EB9" w:rsidRDefault="00254EB9" w:rsidP="00254EB9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63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09"/>
        <w:gridCol w:w="7130"/>
      </w:tblGrid>
      <w:tr w:rsidR="00254EB9" w:rsidTr="00254EB9">
        <w:tc>
          <w:tcPr>
            <w:tcW w:w="3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54EB9" w:rsidRDefault="00254EB9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1.1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 Наименование программы</w:t>
            </w:r>
          </w:p>
        </w:tc>
        <w:tc>
          <w:tcPr>
            <w:tcW w:w="71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54EB9" w:rsidRDefault="00254EB9">
            <w:pPr>
              <w:suppressAutoHyphens/>
              <w:spacing w:before="100" w:after="100" w:line="100" w:lineRule="atLeast"/>
              <w:rPr>
                <w:rFonts w:ascii="Calibri" w:eastAsia="Arial Unicode MS" w:hAnsi="Calibri" w:cs="font18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Программа комплексного развития социальной инфраструктуры  муниципального образования Красновский  сельсовет Первомайского района Оренбургской области на 2017-2027 гг.</w:t>
            </w:r>
          </w:p>
        </w:tc>
      </w:tr>
      <w:tr w:rsidR="00254EB9" w:rsidTr="00254EB9">
        <w:tc>
          <w:tcPr>
            <w:tcW w:w="3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54EB9" w:rsidRDefault="00254EB9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1.2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  Основание для разработки Программы</w:t>
            </w:r>
          </w:p>
        </w:tc>
        <w:tc>
          <w:tcPr>
            <w:tcW w:w="71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54EB9" w:rsidRDefault="00254EB9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Федеральный закон от 6 ноября 2003 года «Об общих принципах организации местного самоуправления в РФ», Устав муниципального образования Красновский сельсовет Первомайского района Оренбургской области,</w:t>
            </w:r>
          </w:p>
          <w:p w:rsidR="00254EB9" w:rsidRDefault="00254EB9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Постановление Правительства Российской Федерации от 01.10.2015 года № 1050 «Об утверждении требований к Программам комплексного развития социальной инфраструктуры поселений и городских округов»</w:t>
            </w:r>
          </w:p>
          <w:p w:rsidR="00254EB9" w:rsidRDefault="00254EB9">
            <w:pPr>
              <w:suppressAutoHyphens/>
              <w:spacing w:before="100" w:after="100" w:line="100" w:lineRule="atLeast"/>
              <w:rPr>
                <w:rFonts w:ascii="Calibri" w:eastAsia="Arial Unicode MS" w:hAnsi="Calibri" w:cs="font18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Генеральный план муниципального образования Красновский сельсовет Первомайского района Оренбургской области</w:t>
            </w:r>
          </w:p>
        </w:tc>
      </w:tr>
      <w:tr w:rsidR="00254EB9" w:rsidTr="00254EB9">
        <w:tc>
          <w:tcPr>
            <w:tcW w:w="3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54EB9" w:rsidRDefault="00254EB9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1.3.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 Наименование заказчика и разработчика Программы, их местонахождение</w:t>
            </w:r>
          </w:p>
        </w:tc>
        <w:tc>
          <w:tcPr>
            <w:tcW w:w="71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54EB9" w:rsidRDefault="00254EB9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Администрация муниципального образования Красновский сельсовет Первомайского района Оренбургской области, с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расное, ул. Ленина, д.54</w:t>
            </w:r>
          </w:p>
          <w:p w:rsidR="00254EB9" w:rsidRDefault="00254EB9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EB9" w:rsidTr="00254EB9">
        <w:tc>
          <w:tcPr>
            <w:tcW w:w="3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54EB9" w:rsidRDefault="00254EB9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 xml:space="preserve">1.4.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Цель Программы</w:t>
            </w:r>
          </w:p>
        </w:tc>
        <w:tc>
          <w:tcPr>
            <w:tcW w:w="71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54EB9" w:rsidRDefault="00254EB9">
            <w:pPr>
              <w:suppressAutoHyphens/>
              <w:spacing w:before="100" w:after="100" w:line="100" w:lineRule="atLeast"/>
              <w:rPr>
                <w:rFonts w:ascii="Calibri" w:eastAsia="Arial Unicode MS" w:hAnsi="Calibri" w:cs="font18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Создание материальной базы развития социальной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 xml:space="preserve">инфраструктуры для обеспечения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повышения качества жизни населения муниципального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Красновский сельсовет</w:t>
            </w:r>
          </w:p>
        </w:tc>
      </w:tr>
      <w:tr w:rsidR="00254EB9" w:rsidTr="00254EB9">
        <w:tc>
          <w:tcPr>
            <w:tcW w:w="3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54EB9" w:rsidRDefault="00254EB9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lastRenderedPageBreak/>
              <w:t>1.6.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 Сроки реализации Программы</w:t>
            </w:r>
          </w:p>
        </w:tc>
        <w:tc>
          <w:tcPr>
            <w:tcW w:w="71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54EB9" w:rsidRDefault="00254EB9">
            <w:pPr>
              <w:suppressAutoHyphens/>
              <w:spacing w:before="100" w:after="100" w:line="100" w:lineRule="atLeast"/>
              <w:rPr>
                <w:rFonts w:ascii="Calibri" w:eastAsia="Arial Unicode MS" w:hAnsi="Calibri" w:cs="font18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2017-2027 годы</w:t>
            </w:r>
          </w:p>
        </w:tc>
      </w:tr>
      <w:tr w:rsidR="00254EB9" w:rsidTr="00254EB9">
        <w:tc>
          <w:tcPr>
            <w:tcW w:w="3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54EB9" w:rsidRDefault="00254EB9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1.7.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  Исполнители Программы</w:t>
            </w:r>
          </w:p>
        </w:tc>
        <w:tc>
          <w:tcPr>
            <w:tcW w:w="71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54EB9" w:rsidRDefault="00254EB9">
            <w:pPr>
              <w:suppressAutoHyphens/>
              <w:spacing w:before="100" w:after="100" w:line="100" w:lineRule="atLeast"/>
              <w:rPr>
                <w:rFonts w:ascii="Calibri" w:eastAsia="Arial Unicode MS" w:hAnsi="Calibri" w:cs="font18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Программа реализуется с участием и финансированием бюджетов всех уровней (области, района, поселения)</w:t>
            </w:r>
          </w:p>
        </w:tc>
      </w:tr>
      <w:tr w:rsidR="00254EB9" w:rsidTr="00254EB9">
        <w:tc>
          <w:tcPr>
            <w:tcW w:w="3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54EB9" w:rsidRDefault="00254EB9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1.8.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 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71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54EB9" w:rsidRDefault="00254E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-Площадь жилых помещений, введённая в эксплуатацию за год,</w:t>
            </w:r>
          </w:p>
          <w:p w:rsidR="00254EB9" w:rsidRDefault="00254EB9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-доля детей в возрасте от 1 до 6 лет, обеспеченных дошкольными учреждениями,</w:t>
            </w:r>
          </w:p>
          <w:p w:rsidR="00254EB9" w:rsidRDefault="00254E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доля детей школьного возраста, обеспеченных ученическими местами для занятий в школе в одну смену,</w:t>
            </w:r>
          </w:p>
          <w:p w:rsidR="00254EB9" w:rsidRDefault="00254EB9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-вместимость клубов, библиотек, учреждений дополнительного образования</w:t>
            </w:r>
          </w:p>
          <w:p w:rsidR="00254EB9" w:rsidRDefault="00254EB9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-площадь торговых предприятий</w:t>
            </w:r>
          </w:p>
          <w:p w:rsidR="00254EB9" w:rsidRDefault="00254EB9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-количество предприятий бытового обслуживания</w:t>
            </w:r>
          </w:p>
          <w:p w:rsidR="00254EB9" w:rsidRDefault="00254EB9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-количество койко-мест дневного пребывания в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фельдшерских акушерских пунктах</w:t>
            </w:r>
          </w:p>
          <w:p w:rsidR="00254EB9" w:rsidRDefault="00254EB9">
            <w:pPr>
              <w:suppressAutoHyphens/>
              <w:spacing w:before="100" w:after="100" w:line="100" w:lineRule="atLeast"/>
              <w:rPr>
                <w:rFonts w:ascii="Calibri" w:eastAsia="Arial Unicode MS" w:hAnsi="Calibri" w:cs="font18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-количество посещений в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фельдшерских акушерских пунктах</w:t>
            </w:r>
          </w:p>
        </w:tc>
      </w:tr>
      <w:tr w:rsidR="00254EB9" w:rsidTr="00254EB9">
        <w:tc>
          <w:tcPr>
            <w:tcW w:w="3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54EB9" w:rsidRDefault="00254EB9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 xml:space="preserve">1.9.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Объёмы и источники финансирования Программы</w:t>
            </w:r>
          </w:p>
        </w:tc>
        <w:tc>
          <w:tcPr>
            <w:tcW w:w="71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54EB9" w:rsidRDefault="00254EB9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Программа предполагает финансирование за счёт бюджетов всех уровней в сумме 14620,0 тыс. руб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т.ч.: федеральный бюджет -0 тыс. руб.</w:t>
            </w:r>
          </w:p>
          <w:p w:rsidR="00254EB9" w:rsidRDefault="00254EB9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областной бюджет -13303,5 тыс. руб.</w:t>
            </w:r>
          </w:p>
          <w:p w:rsidR="00254EB9" w:rsidRDefault="00254EB9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бюджет района - 400,0 тыс. руб.</w:t>
            </w:r>
          </w:p>
          <w:p w:rsidR="00254EB9" w:rsidRDefault="00254EB9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бюджет поселения - 516,5 тыс. руб.</w:t>
            </w:r>
          </w:p>
          <w:p w:rsidR="00254EB9" w:rsidRDefault="00254EB9">
            <w:pPr>
              <w:suppressAutoHyphens/>
              <w:spacing w:before="100" w:after="100" w:line="100" w:lineRule="atLeast"/>
              <w:rPr>
                <w:rFonts w:ascii="Calibri" w:eastAsia="Arial Unicode MS" w:hAnsi="Calibri" w:cs="font18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внебюджетные средства — 400 тыс. руб.</w:t>
            </w:r>
          </w:p>
        </w:tc>
      </w:tr>
      <w:tr w:rsidR="00254EB9" w:rsidTr="00254EB9">
        <w:tc>
          <w:tcPr>
            <w:tcW w:w="3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54EB9" w:rsidRDefault="00254EB9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1.10.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 Описание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71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54EB9" w:rsidRDefault="00254EB9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Разработка проектов планировки территории и межевание земельных участков под строительство объектов социальной инфраструктуры</w:t>
            </w:r>
          </w:p>
          <w:p w:rsidR="00254EB9" w:rsidRDefault="00254EB9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-разработка проектно-сметной документации по строительству и реконструкции объектов социальной сферы,</w:t>
            </w:r>
          </w:p>
          <w:p w:rsidR="00254EB9" w:rsidRDefault="00254EB9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-строительство и реконструкция объектов социальной инфраструктуры</w:t>
            </w:r>
          </w:p>
          <w:p w:rsidR="00254EB9" w:rsidRDefault="00254EB9">
            <w:pPr>
              <w:suppressAutoHyphens/>
              <w:spacing w:before="100" w:after="100" w:line="100" w:lineRule="atLeast"/>
              <w:rPr>
                <w:rFonts w:ascii="Calibri" w:eastAsia="Arial Unicode MS" w:hAnsi="Calibri" w:cs="font18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-строительство социального жилья, индивидуальное жилищное строительство</w:t>
            </w:r>
          </w:p>
        </w:tc>
      </w:tr>
      <w:tr w:rsidR="00254EB9" w:rsidTr="00254EB9">
        <w:tc>
          <w:tcPr>
            <w:tcW w:w="3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54EB9" w:rsidRDefault="00254EB9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lastRenderedPageBreak/>
              <w:t>1.11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  Ожидаемые результаты реализации Комплексной Программы</w:t>
            </w:r>
          </w:p>
        </w:tc>
        <w:tc>
          <w:tcPr>
            <w:tcW w:w="71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54EB9" w:rsidRDefault="00254EB9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Повышение качества, комфортности и уровня жизни населения муниципального образования Красновский сельсовет </w:t>
            </w:r>
          </w:p>
          <w:p w:rsidR="00254EB9" w:rsidRDefault="00254EB9">
            <w:pPr>
              <w:suppressAutoHyphens/>
              <w:spacing w:after="0" w:line="100" w:lineRule="atLeast"/>
              <w:rPr>
                <w:rFonts w:ascii="Calibri" w:eastAsia="Arial Unicode MS" w:hAnsi="Calibri" w:cs="font18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 обеспеченность граждан жильём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ормативная доступность и обеспеченность объектами социальной инфраструктуры жителей муниципального образования Красновский сельсовет </w:t>
            </w:r>
          </w:p>
        </w:tc>
      </w:tr>
      <w:tr w:rsidR="00254EB9" w:rsidTr="00254EB9">
        <w:tc>
          <w:tcPr>
            <w:tcW w:w="3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54EB9" w:rsidRDefault="00254E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1.12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  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исполнением</w:t>
            </w:r>
          </w:p>
          <w:p w:rsidR="00254EB9" w:rsidRDefault="00254E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программы</w:t>
            </w:r>
          </w:p>
        </w:tc>
        <w:tc>
          <w:tcPr>
            <w:tcW w:w="71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54EB9" w:rsidRDefault="00254EB9">
            <w:pPr>
              <w:suppressAutoHyphens/>
              <w:spacing w:before="100" w:after="100" w:line="100" w:lineRule="atLeast"/>
              <w:rPr>
                <w:rFonts w:ascii="Calibri" w:eastAsia="Arial Unicode MS" w:hAnsi="Calibri" w:cs="font18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Оперативный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исполнением Программы осуществляет администрация и Совет депутатов муниципального образования Красновский сельсовет Первомайского района Оренбургской области.</w:t>
            </w:r>
          </w:p>
        </w:tc>
      </w:tr>
    </w:tbl>
    <w:p w:rsidR="00254EB9" w:rsidRDefault="00254EB9" w:rsidP="00254EB9">
      <w:pPr>
        <w:suppressAutoHyphens/>
        <w:spacing w:before="100" w:after="100" w:line="10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254EB9" w:rsidRDefault="00254EB9" w:rsidP="00254EB9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ПРОГРАММА КОМПЛЕКСНОГО РАЗВИТИЯ СОЦИАЛЬНОЙ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ИНФРАСТРУКТУРЫ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ОБРАЗОВАНИЯ КРАСНОВСКИЙ СЕЛЬСОВЕТ  НА 2017-2027 ГОДЫ.</w:t>
      </w:r>
    </w:p>
    <w:p w:rsidR="00254EB9" w:rsidRDefault="00254EB9" w:rsidP="00254EB9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Характеристика существующего состояния социальной инфраструктуры муниципального образования Красновский сельсовет, описание проблемы.</w:t>
      </w:r>
    </w:p>
    <w:p w:rsidR="00254EB9" w:rsidRDefault="00254EB9" w:rsidP="00254EB9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Муниципального образования Красновский сельсовет Первомайского района Оренбургской области  представляет собой пять населённых пунктов-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расное, с.Каменное, с.Теплое, с.Таловое,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п.Яганово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Общая площадь территории сельсовета составляет - 36178 га. Общая площадь жилых помещений составляет 27879 кв.м. Численность населения 1096 чел. по состоянию на 01.01.2016г.</w:t>
      </w:r>
    </w:p>
    <w:p w:rsidR="00254EB9" w:rsidRDefault="00254EB9" w:rsidP="00254EB9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195"/>
        <w:gridCol w:w="1356"/>
        <w:gridCol w:w="1356"/>
        <w:gridCol w:w="1356"/>
        <w:gridCol w:w="1357"/>
        <w:gridCol w:w="1357"/>
      </w:tblGrid>
      <w:tr w:rsidR="00254EB9" w:rsidTr="00254E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B9" w:rsidRDefault="00254EB9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B9" w:rsidRDefault="00254EB9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B9" w:rsidRDefault="00254EB9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B9" w:rsidRDefault="00254EB9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B9" w:rsidRDefault="00254EB9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B9" w:rsidRDefault="00254EB9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B9" w:rsidRDefault="00254EB9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2012</w:t>
            </w:r>
          </w:p>
        </w:tc>
      </w:tr>
      <w:tr w:rsidR="00254EB9" w:rsidTr="00254E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B9" w:rsidRDefault="00254EB9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B9" w:rsidRDefault="00254EB9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население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B9" w:rsidRDefault="00254EB9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1096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B9" w:rsidRDefault="00254EB9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1223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B9" w:rsidRDefault="00254EB9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1234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B9" w:rsidRDefault="00254EB9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1252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B9" w:rsidRDefault="00254EB9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1287</w:t>
            </w:r>
          </w:p>
        </w:tc>
      </w:tr>
      <w:tr w:rsidR="00254EB9" w:rsidTr="00254E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B9" w:rsidRDefault="00254EB9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B9" w:rsidRDefault="00254EB9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умерло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B9" w:rsidRDefault="00254EB9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B9" w:rsidRDefault="00254EB9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B9" w:rsidRDefault="00254EB9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B9" w:rsidRDefault="00254EB9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B9" w:rsidRDefault="00254EB9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</w:tr>
      <w:tr w:rsidR="00254EB9" w:rsidTr="00254E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B9" w:rsidRDefault="00254EB9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B9" w:rsidRDefault="00254EB9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родилось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B9" w:rsidRDefault="00254EB9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B9" w:rsidRDefault="00254EB9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B9" w:rsidRDefault="00254EB9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B9" w:rsidRDefault="00254EB9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B9" w:rsidRDefault="00254EB9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</w:tr>
    </w:tbl>
    <w:p w:rsidR="00254EB9" w:rsidRDefault="00254EB9" w:rsidP="00254EB9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4EB9" w:rsidRDefault="00254EB9" w:rsidP="00254EB9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Численность населения имеет тенденцию к уменьшению, за 5 лет население  уменьшилось на 191 человек.</w:t>
      </w:r>
    </w:p>
    <w:p w:rsidR="00254EB9" w:rsidRDefault="00254EB9" w:rsidP="00254EB9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Социальная инфраструктура поселения в сфере образования представлена: </w:t>
      </w:r>
    </w:p>
    <w:p w:rsidR="00254EB9" w:rsidRDefault="00254EB9" w:rsidP="00254EB9">
      <w:pPr>
        <w:numPr>
          <w:ilvl w:val="0"/>
          <w:numId w:val="1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Красновская средняя школа с нормативной вместимостью 360 мест и фактическим количеством учеников - 98 человек.</w:t>
      </w:r>
    </w:p>
    <w:p w:rsidR="00254EB9" w:rsidRDefault="00254EB9" w:rsidP="00254EB9">
      <w:pPr>
        <w:numPr>
          <w:ilvl w:val="0"/>
          <w:numId w:val="1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Каменкая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школой с нормативной вместимостью 90 мест и фактическим количеством учеников 32 человека.</w:t>
      </w:r>
    </w:p>
    <w:p w:rsidR="00254EB9" w:rsidRDefault="00254EB9" w:rsidP="00254EB9">
      <w:pPr>
        <w:numPr>
          <w:ilvl w:val="0"/>
          <w:numId w:val="1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МБДОУ детский сад «Ромашка» на 40 мест и с фактическим пребыванием детей - 41 человек.</w:t>
      </w:r>
    </w:p>
    <w:p w:rsidR="00254EB9" w:rsidRDefault="00254EB9" w:rsidP="00254EB9">
      <w:pPr>
        <w:numPr>
          <w:ilvl w:val="0"/>
          <w:numId w:val="1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Детский сад «Улыбка»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илиал МБДОУ детский сад «Ромашка»  на 20 мест и с фактическим пребыванием детей - 16 человек.</w:t>
      </w:r>
    </w:p>
    <w:p w:rsidR="00254EB9" w:rsidRDefault="00254EB9" w:rsidP="00254EB9">
      <w:pPr>
        <w:suppressAutoHyphens/>
        <w:spacing w:before="100"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Состояние зданий удовлетворительное, в последние годы проведены капитальные ремонты  во всех зданиях.</w:t>
      </w:r>
    </w:p>
    <w:p w:rsidR="00254EB9" w:rsidRDefault="00254EB9" w:rsidP="00254EB9">
      <w:pPr>
        <w:suppressAutoHyphens/>
        <w:spacing w:before="100"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целью обеспечения шаговой доступности школы для учащихся Красновской школы оборудованы и открыты школьные маршруты (доставка детей автобусом).</w:t>
      </w:r>
    </w:p>
    <w:p w:rsidR="00254EB9" w:rsidRDefault="00254EB9" w:rsidP="00254EB9">
      <w:pPr>
        <w:suppressAutoHyphens/>
        <w:spacing w:before="100"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4EB9" w:rsidRDefault="00254EB9" w:rsidP="00254EB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сфере культуры и спорта на территории поселения работают: </w:t>
      </w:r>
    </w:p>
    <w:p w:rsidR="00254EB9" w:rsidRDefault="00254EB9" w:rsidP="00254EB9">
      <w:pPr>
        <w:numPr>
          <w:ilvl w:val="0"/>
          <w:numId w:val="2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Один Красновский сельский дом культуры и сельский клуб в селе Каменное, библиотеки в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расное и с.Каменное (не считая школьной),</w:t>
      </w:r>
    </w:p>
    <w:p w:rsidR="00254EB9" w:rsidRDefault="00254EB9" w:rsidP="00254EB9">
      <w:pPr>
        <w:numPr>
          <w:ilvl w:val="0"/>
          <w:numId w:val="2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 спортивный зал в школе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расное,</w:t>
      </w:r>
    </w:p>
    <w:p w:rsidR="00254EB9" w:rsidRDefault="00254EB9" w:rsidP="00254EB9">
      <w:pPr>
        <w:numPr>
          <w:ilvl w:val="0"/>
          <w:numId w:val="2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имеются 2 спортивных поля (с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расное, с.Каменное).</w:t>
      </w:r>
    </w:p>
    <w:p w:rsidR="00254EB9" w:rsidRDefault="00254EB9" w:rsidP="00254EB9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Обеспеченность населения учреждениями культуры  в муниципальном образовании Красновский сельсовет Первомайского района Оренбургской области  близкая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нормативной. </w:t>
      </w:r>
    </w:p>
    <w:p w:rsidR="00254EB9" w:rsidRDefault="00254EB9" w:rsidP="00254EB9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сфере здравоохранения на территории поселения работают два фельдшерско-акушерские пункта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с. Каменное на 10 посещений в сутки. Аптечный пункт в фельдшерском акушерском пункте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расное обеспечивает шаговую доступность аптечным обслуживанием.</w:t>
      </w:r>
    </w:p>
    <w:p w:rsidR="00254EB9" w:rsidRDefault="00254EB9" w:rsidP="00254EB9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муниципального образования Красновский сельсовет Первомайского района Оренбургской области  работают 7 стационарных магазина и 1 не стационарный магазин в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расное, с.Каменное. в с.Теплое  торговля производится индивидуальным предпринимателем на дому. Есть потребность в предприятиях торговли в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аловое.</w:t>
      </w:r>
    </w:p>
    <w:p w:rsidR="00254EB9" w:rsidRDefault="00254EB9" w:rsidP="00254EB9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ближайшие годы, в связи с экономическим кризисом и отсутствием у жителей средств на строительство жилья объём жилищного строительства сократится. </w:t>
      </w:r>
    </w:p>
    <w:p w:rsidR="00254EB9" w:rsidRDefault="00254EB9" w:rsidP="00254EB9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54EB9" w:rsidRDefault="00254EB9" w:rsidP="00254EB9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Цель и задачи Программы</w:t>
      </w:r>
    </w:p>
    <w:p w:rsidR="00254EB9" w:rsidRDefault="00254EB9" w:rsidP="00254EB9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Основной целью Программы является создание материальной базы развития социальной инфраструктуры для обеспечения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повышения качества жизни населения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Красновский сельсовет Первомайского района Оренбургской области </w:t>
      </w:r>
    </w:p>
    <w:p w:rsidR="00254EB9" w:rsidRDefault="00254EB9" w:rsidP="00254EB9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достижения Поставленной цели необходимо выполнить следующие задачи:</w:t>
      </w:r>
    </w:p>
    <w:p w:rsidR="00254EB9" w:rsidRDefault="00254EB9" w:rsidP="00254EB9">
      <w:pPr>
        <w:numPr>
          <w:ilvl w:val="0"/>
          <w:numId w:val="3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Обеспечение безопасности, качества и эффективного использования населением объектов социальной инфраструктуры муниципального образования Красновский сельсовет </w:t>
      </w:r>
    </w:p>
    <w:p w:rsidR="00254EB9" w:rsidRDefault="00254EB9" w:rsidP="00254EB9">
      <w:pPr>
        <w:numPr>
          <w:ilvl w:val="0"/>
          <w:numId w:val="3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эффективного функционирования действующей социальной инфраструктуры</w:t>
      </w:r>
    </w:p>
    <w:p w:rsidR="00254EB9" w:rsidRDefault="00254EB9" w:rsidP="00254EB9">
      <w:pPr>
        <w:numPr>
          <w:ilvl w:val="0"/>
          <w:numId w:val="3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доступности объектов социальной инфраструктуры для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Красновский сельсовет</w:t>
      </w:r>
    </w:p>
    <w:p w:rsidR="00254EB9" w:rsidRDefault="00254EB9" w:rsidP="00254EB9">
      <w:pPr>
        <w:numPr>
          <w:ilvl w:val="0"/>
          <w:numId w:val="3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сбалансированное перспективное развитие социальной инфраструктуры поселения в соответствие с потребностями в объектах социальной инфраструктуры населения муниципального образования Красновский сельсовет </w:t>
      </w:r>
    </w:p>
    <w:p w:rsidR="00254EB9" w:rsidRDefault="00254EB9" w:rsidP="00254EB9">
      <w:pPr>
        <w:numPr>
          <w:ilvl w:val="0"/>
          <w:numId w:val="3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достижение расчётного уровня обеспеченности населения услугами объектов социальной инфраструктуры.</w:t>
      </w:r>
    </w:p>
    <w:p w:rsidR="00254EB9" w:rsidRDefault="00254EB9" w:rsidP="00254EB9">
      <w:pPr>
        <w:suppressAutoHyphens/>
        <w:spacing w:before="100" w:after="100" w:line="1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4EB9" w:rsidRDefault="00254EB9" w:rsidP="00254EB9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СРОКИ РЕАЛИЗАЦИИ ПРОГРАММЫ</w:t>
      </w:r>
    </w:p>
    <w:p w:rsidR="00254EB9" w:rsidRDefault="00254EB9" w:rsidP="00254EB9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Действие Программы рассчитано на 10 лет с 2017 по 2027 годы.</w:t>
      </w:r>
    </w:p>
    <w:p w:rsidR="00254EB9" w:rsidRDefault="00254EB9" w:rsidP="00254EB9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54EB9" w:rsidRDefault="00254EB9" w:rsidP="00254EB9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ИНДИКАТОРЫ  ДОСТИЖЕНИЯ  ЦЕЛЕЙ  ПРОГРАММЫ</w:t>
      </w:r>
    </w:p>
    <w:p w:rsidR="00254EB9" w:rsidRDefault="00254EB9" w:rsidP="00254EB9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Индикаторы достижения целей Программы определены согласно статистическим данным.</w:t>
      </w:r>
    </w:p>
    <w:tbl>
      <w:tblPr>
        <w:tblW w:w="9600" w:type="dxa"/>
        <w:tblLayout w:type="fixed"/>
        <w:tblLook w:val="04A0"/>
      </w:tblPr>
      <w:tblGrid>
        <w:gridCol w:w="3649"/>
        <w:gridCol w:w="2266"/>
        <w:gridCol w:w="1510"/>
        <w:gridCol w:w="1132"/>
        <w:gridCol w:w="1043"/>
      </w:tblGrid>
      <w:tr w:rsidR="00254EB9" w:rsidTr="00254EB9"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индикаторов целей 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 измерения  индикаторов целей  Программы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промежуточные значения индикаторов</w:t>
            </w:r>
          </w:p>
        </w:tc>
      </w:tr>
      <w:tr w:rsidR="00254EB9" w:rsidTr="00254EB9"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EB9" w:rsidRDefault="0025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EB9" w:rsidRDefault="0025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2027</w:t>
            </w:r>
          </w:p>
        </w:tc>
      </w:tr>
      <w:tr w:rsidR="00254EB9" w:rsidTr="00254EB9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детей  в возрасте  от 1 до 6 лет (включит.) обеспеченных дошкольными  учреждениями (норматив 70 – 85%)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254EB9" w:rsidTr="00254EB9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детей школьного возраста обеспеченных  ученическими местами в школе в одну смену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254EB9" w:rsidTr="00254EB9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вместимость   клубов, библиотек, учреждений дополнительного образования  (норматив 190 на 1000 жит.)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мест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</w:t>
            </w:r>
          </w:p>
        </w:tc>
      </w:tr>
      <w:tr w:rsidR="00254EB9" w:rsidTr="00254EB9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торговых  предприятий (норматив 200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продовольств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 и  400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прочими  на 1000 жителей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</w:t>
            </w:r>
          </w:p>
        </w:tc>
      </w:tr>
    </w:tbl>
    <w:p w:rsidR="00254EB9" w:rsidRDefault="00254EB9" w:rsidP="00254EB9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2.5.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ОСНОВНЫЕ МЕРОПРИЯТИЯ ПРОГРАММЫ</w:t>
      </w:r>
    </w:p>
    <w:tbl>
      <w:tblPr>
        <w:tblpPr w:leftFromText="180" w:rightFromText="180" w:bottomFromText="200" w:vertAnchor="text" w:tblpY="1"/>
        <w:tblOverlap w:val="never"/>
        <w:tblW w:w="9885" w:type="dxa"/>
        <w:tblLayout w:type="fixed"/>
        <w:tblLook w:val="04A0"/>
      </w:tblPr>
      <w:tblGrid>
        <w:gridCol w:w="390"/>
        <w:gridCol w:w="792"/>
        <w:gridCol w:w="61"/>
        <w:gridCol w:w="1556"/>
        <w:gridCol w:w="72"/>
        <w:gridCol w:w="1203"/>
        <w:gridCol w:w="94"/>
        <w:gridCol w:w="1040"/>
        <w:gridCol w:w="94"/>
        <w:gridCol w:w="899"/>
        <w:gridCol w:w="374"/>
        <w:gridCol w:w="760"/>
        <w:gridCol w:w="89"/>
        <w:gridCol w:w="1004"/>
        <w:gridCol w:w="41"/>
        <w:gridCol w:w="1274"/>
        <w:gridCol w:w="105"/>
        <w:gridCol w:w="37"/>
      </w:tblGrid>
      <w:tr w:rsidR="00254EB9" w:rsidTr="00254EB9">
        <w:trPr>
          <w:gridAfter w:val="2"/>
          <w:wAfter w:w="142" w:type="dxa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</w:p>
        </w:tc>
        <w:tc>
          <w:tcPr>
            <w:tcW w:w="248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</w:tc>
        <w:tc>
          <w:tcPr>
            <w:tcW w:w="56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финансирования</w:t>
            </w:r>
          </w:p>
        </w:tc>
      </w:tr>
      <w:tr w:rsidR="00254EB9" w:rsidTr="00254EB9">
        <w:trPr>
          <w:gridAfter w:val="2"/>
          <w:wAfter w:w="142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EB9" w:rsidRDefault="0025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EB9" w:rsidRDefault="0025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EB9" w:rsidRDefault="0025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Бюджет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обл-й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бюджет</w:t>
            </w:r>
          </w:p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района</w:t>
            </w:r>
          </w:p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бюджет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поселения</w:t>
            </w:r>
          </w:p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внебюджет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средства</w:t>
            </w:r>
          </w:p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</w:tr>
      <w:tr w:rsidR="00254EB9" w:rsidTr="00254EB9">
        <w:trPr>
          <w:gridAfter w:val="16"/>
          <w:wAfter w:w="8705" w:type="dxa"/>
        </w:trPr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2017</w:t>
            </w:r>
          </w:p>
        </w:tc>
      </w:tr>
      <w:tr w:rsidR="00254EB9" w:rsidTr="00254EB9">
        <w:trPr>
          <w:gridAfter w:val="1"/>
          <w:wAfter w:w="37" w:type="dxa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Строительство подъезда к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расное с твердым покрытием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5800, 0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EB9" w:rsidTr="00254EB9">
        <w:trPr>
          <w:gridAfter w:val="1"/>
          <w:wAfter w:w="37" w:type="dxa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Ввод в строй водопроводной сети в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расное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2425,0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75,0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EB9" w:rsidTr="00254EB9">
        <w:trPr>
          <w:gridAfter w:val="16"/>
          <w:wAfter w:w="8705" w:type="dxa"/>
        </w:trPr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2018</w:t>
            </w:r>
          </w:p>
        </w:tc>
      </w:tr>
      <w:tr w:rsidR="00254EB9" w:rsidTr="00254EB9">
        <w:trPr>
          <w:gridAfter w:val="1"/>
          <w:wAfter w:w="37" w:type="dxa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Строительство тротуара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 Красное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2500,0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2425,0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75,0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254EB9" w:rsidTr="00254EB9">
        <w:trPr>
          <w:gridAfter w:val="16"/>
          <w:wAfter w:w="8705" w:type="dxa"/>
        </w:trPr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tabs>
                <w:tab w:val="left" w:pos="3345"/>
              </w:tabs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2019</w:t>
            </w:r>
          </w:p>
        </w:tc>
      </w:tr>
      <w:tr w:rsidR="00254EB9" w:rsidTr="00254EB9">
        <w:trPr>
          <w:gridAfter w:val="1"/>
          <w:wAfter w:w="37" w:type="dxa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Строительство детской игровой площадки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 Каменное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254EB9" w:rsidTr="00254EB9">
        <w:trPr>
          <w:gridAfter w:val="1"/>
          <w:wAfter w:w="37" w:type="dxa"/>
        </w:trPr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860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EB9" w:rsidTr="00254EB9">
        <w:trPr>
          <w:gridAfter w:val="1"/>
          <w:wAfter w:w="37" w:type="dxa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Строительство детской игровой площадки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 Красное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254EB9" w:rsidTr="00254EB9">
        <w:tc>
          <w:tcPr>
            <w:tcW w:w="988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2021-2027 годы</w:t>
            </w:r>
          </w:p>
        </w:tc>
      </w:tr>
      <w:tr w:rsidR="00254EB9" w:rsidTr="00254EB9">
        <w:trPr>
          <w:gridAfter w:val="1"/>
          <w:wAfter w:w="37" w:type="dxa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Строительство хоккейной площадки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расное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2130,0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1623,5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106,5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</w:tr>
      <w:tr w:rsidR="00254EB9" w:rsidTr="00254EB9">
        <w:trPr>
          <w:gridAfter w:val="1"/>
          <w:wAfter w:w="37" w:type="dxa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Межевание  земли под строительство  стадиона 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расное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30,0 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EB9" w:rsidTr="00254EB9">
        <w:trPr>
          <w:gridAfter w:val="1"/>
          <w:wAfter w:w="37" w:type="dxa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Строительство стадиона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аменное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254EB9" w:rsidTr="00254EB9">
        <w:trPr>
          <w:gridAfter w:val="1"/>
          <w:wAfter w:w="37" w:type="dxa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Межевание  земли под строительство  стадиона 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аменное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254EB9" w:rsidTr="00254EB9"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по Программе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14620,0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13303,5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400,0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516,5</w:t>
            </w:r>
          </w:p>
        </w:tc>
        <w:tc>
          <w:tcPr>
            <w:tcW w:w="1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400,0</w:t>
            </w:r>
          </w:p>
        </w:tc>
      </w:tr>
      <w:tr w:rsidR="00254EB9" w:rsidTr="00254EB9">
        <w:trPr>
          <w:trHeight w:val="248"/>
        </w:trPr>
        <w:tc>
          <w:tcPr>
            <w:tcW w:w="28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Ввод                          </w:t>
            </w:r>
          </w:p>
          <w:p w:rsidR="00254EB9" w:rsidRDefault="00254EB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</w:t>
            </w:r>
          </w:p>
          <w:p w:rsidR="00254EB9" w:rsidRDefault="00254EB9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254EB9" w:rsidRDefault="00254EB9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after="0" w:line="100" w:lineRule="atLeast"/>
              <w:rPr>
                <w:rFonts w:ascii="Calibri" w:eastAsia="Arial Unicode MS" w:hAnsi="Calibri" w:cs="font187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 xml:space="preserve"> 1- строительство тротуара с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 xml:space="preserve">расное                  </w:t>
            </w:r>
          </w:p>
        </w:tc>
      </w:tr>
      <w:tr w:rsidR="00254EB9" w:rsidTr="00254EB9">
        <w:trPr>
          <w:trHeight w:val="264"/>
        </w:trPr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EB9" w:rsidRDefault="00254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 xml:space="preserve"> 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строительство  спортивных сооружений;</w:t>
            </w:r>
          </w:p>
        </w:tc>
      </w:tr>
      <w:tr w:rsidR="00254EB9" w:rsidTr="00254EB9">
        <w:trPr>
          <w:trHeight w:val="270"/>
        </w:trPr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EB9" w:rsidRDefault="00254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after="0" w:line="100" w:lineRule="atLeast"/>
              <w:rPr>
                <w:rFonts w:ascii="Calibri" w:eastAsia="Arial Unicode MS" w:hAnsi="Calibri" w:cs="font187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ar-SA"/>
              </w:rPr>
              <w:t xml:space="preserve"> 1– строительство детской площадки</w:t>
            </w:r>
          </w:p>
        </w:tc>
      </w:tr>
      <w:tr w:rsidR="00254EB9" w:rsidTr="00254EB9">
        <w:trPr>
          <w:trHeight w:val="285"/>
        </w:trPr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EB9" w:rsidRDefault="00254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after="0" w:line="100" w:lineRule="atLeast"/>
              <w:rPr>
                <w:rFonts w:ascii="Calibri" w:eastAsia="Arial Unicode MS" w:hAnsi="Calibri" w:cs="font187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ar-SA"/>
              </w:rPr>
              <w:t xml:space="preserve"> 1 –  межевание и планирование территории</w:t>
            </w:r>
          </w:p>
        </w:tc>
      </w:tr>
    </w:tbl>
    <w:p w:rsidR="00254EB9" w:rsidRDefault="00254EB9" w:rsidP="00254EB9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br w:type="textWrapping" w:clear="all"/>
      </w:r>
    </w:p>
    <w:p w:rsidR="00254EB9" w:rsidRDefault="00254EB9" w:rsidP="00254EB9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254EB9" w:rsidRDefault="00254EB9" w:rsidP="00254EB9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2.6.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ОБЪЕМЫ И ИСТОЧНИКИ ФИНАНСИРОВАНИЯ МЕРОПРИЯТИЙ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254EB9" w:rsidRDefault="00254EB9" w:rsidP="00254EB9">
      <w:pPr>
        <w:suppressAutoHyphens/>
        <w:spacing w:after="0" w:line="100" w:lineRule="atLeas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а) по годам                                                                                              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уб.</w:t>
      </w:r>
    </w:p>
    <w:tbl>
      <w:tblPr>
        <w:tblW w:w="0" w:type="auto"/>
        <w:tblLayout w:type="fixed"/>
        <w:tblLook w:val="04A0"/>
      </w:tblPr>
      <w:tblGrid>
        <w:gridCol w:w="1837"/>
        <w:gridCol w:w="1467"/>
        <w:gridCol w:w="1238"/>
        <w:gridCol w:w="1076"/>
        <w:gridCol w:w="1238"/>
        <w:gridCol w:w="1329"/>
        <w:gridCol w:w="1384"/>
      </w:tblGrid>
      <w:tr w:rsidR="00254EB9" w:rsidTr="00254EB9">
        <w:trPr>
          <w:trHeight w:val="48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tabs>
                <w:tab w:val="left" w:pos="1065"/>
              </w:tabs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источник финансирования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областной бюджет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бюджет района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бюджет поселения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внебюджет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. средства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ИТОГО по году</w:t>
            </w:r>
          </w:p>
        </w:tc>
      </w:tr>
      <w:tr w:rsidR="00254EB9" w:rsidTr="00254EB9">
        <w:trPr>
          <w:trHeight w:val="27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tabs>
                <w:tab w:val="left" w:pos="1065"/>
              </w:tabs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год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EB9" w:rsidRDefault="00254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EB9" w:rsidRDefault="00254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EB9" w:rsidRDefault="00254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EB9" w:rsidRDefault="00254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EB9" w:rsidRDefault="00254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EB9" w:rsidRDefault="0025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EB9" w:rsidTr="00254EB9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--------------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8225,0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B9" w:rsidRDefault="00254EB9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8300,0</w:t>
            </w:r>
          </w:p>
        </w:tc>
      </w:tr>
      <w:tr w:rsidR="00254EB9" w:rsidTr="00254EB9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--------------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2425,0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B9" w:rsidRDefault="00254EB9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2500,0</w:t>
            </w:r>
          </w:p>
        </w:tc>
      </w:tr>
      <w:tr w:rsidR="00254EB9" w:rsidTr="00254EB9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800,0</w:t>
            </w:r>
          </w:p>
        </w:tc>
      </w:tr>
      <w:tr w:rsidR="00254EB9" w:rsidTr="00254EB9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800,0</w:t>
            </w:r>
          </w:p>
        </w:tc>
      </w:tr>
      <w:tr w:rsidR="00254EB9" w:rsidTr="00254EB9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2021-2027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-------------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1653,5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166,5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2220,0</w:t>
            </w:r>
          </w:p>
        </w:tc>
      </w:tr>
      <w:tr w:rsidR="00254EB9" w:rsidTr="00254EB9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B9" w:rsidRDefault="00254EB9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13303,5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516,5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14620,0</w:t>
            </w:r>
          </w:p>
        </w:tc>
      </w:tr>
    </w:tbl>
    <w:p w:rsidR="00254EB9" w:rsidRDefault="00254EB9" w:rsidP="00254EB9">
      <w:pPr>
        <w:tabs>
          <w:tab w:val="left" w:pos="8025"/>
        </w:tabs>
        <w:suppressAutoHyphens/>
        <w:spacing w:before="100" w:after="0" w:line="100" w:lineRule="atLeas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б) по направлениям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уб.</w:t>
      </w:r>
    </w:p>
    <w:tbl>
      <w:tblPr>
        <w:tblW w:w="0" w:type="auto"/>
        <w:tblLayout w:type="fixed"/>
        <w:tblLook w:val="04A0"/>
      </w:tblPr>
      <w:tblGrid>
        <w:gridCol w:w="1958"/>
        <w:gridCol w:w="1466"/>
        <w:gridCol w:w="1266"/>
        <w:gridCol w:w="1138"/>
        <w:gridCol w:w="1266"/>
        <w:gridCol w:w="1344"/>
        <w:gridCol w:w="1132"/>
      </w:tblGrid>
      <w:tr w:rsidR="00254EB9" w:rsidTr="00254EB9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направление деятельности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бюджет района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бюджет поселения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внебюджет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. средства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</w:tr>
      <w:tr w:rsidR="00254EB9" w:rsidTr="00254EB9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направление деятельности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10650,0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10800,0</w:t>
            </w:r>
          </w:p>
        </w:tc>
      </w:tr>
      <w:tr w:rsidR="00254EB9" w:rsidTr="00254EB9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культура и спорт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2653,5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316,5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3770,0</w:t>
            </w:r>
          </w:p>
        </w:tc>
      </w:tr>
      <w:tr w:rsidR="00254EB9" w:rsidTr="00254EB9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здравоохранение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---------------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after="0" w:line="100" w:lineRule="atLeast"/>
              <w:rPr>
                <w:rFonts w:ascii="Calibri" w:eastAsia="Arial Unicode MS" w:hAnsi="Calibri" w:cs="font187"/>
                <w:lang w:eastAsia="ar-SA"/>
              </w:rPr>
            </w:pPr>
            <w:r>
              <w:rPr>
                <w:rFonts w:ascii="Calibri" w:eastAsia="Arial Unicode MS" w:hAnsi="Calibri" w:cs="font187"/>
                <w:lang w:eastAsia="ar-SA"/>
              </w:rPr>
              <w:t>--------------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after="0" w:line="100" w:lineRule="atLeast"/>
              <w:rPr>
                <w:rFonts w:ascii="Calibri" w:eastAsia="Arial Unicode MS" w:hAnsi="Calibri" w:cs="font187"/>
                <w:lang w:eastAsia="ar-SA"/>
              </w:rPr>
            </w:pPr>
            <w:r>
              <w:rPr>
                <w:rFonts w:ascii="Calibri" w:eastAsia="Arial Unicode MS" w:hAnsi="Calibri" w:cs="font187"/>
                <w:lang w:eastAsia="ar-SA"/>
              </w:rPr>
              <w:t>------------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after="0" w:line="100" w:lineRule="atLeast"/>
              <w:rPr>
                <w:rFonts w:ascii="Calibri" w:eastAsia="Arial Unicode MS" w:hAnsi="Calibri" w:cs="font187"/>
                <w:lang w:eastAsia="ar-SA"/>
              </w:rPr>
            </w:pPr>
            <w:r>
              <w:rPr>
                <w:rFonts w:ascii="Calibri" w:eastAsia="Arial Unicode MS" w:hAnsi="Calibri" w:cs="font187"/>
                <w:lang w:eastAsia="ar-SA"/>
              </w:rPr>
              <w:t>-------------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after="0" w:line="100" w:lineRule="atLeast"/>
              <w:rPr>
                <w:rFonts w:ascii="Calibri" w:eastAsia="Arial Unicode MS" w:hAnsi="Calibri" w:cs="font187"/>
                <w:lang w:eastAsia="ar-SA"/>
              </w:rPr>
            </w:pPr>
            <w:r>
              <w:rPr>
                <w:rFonts w:ascii="Calibri" w:eastAsia="Arial Unicode MS" w:hAnsi="Calibri" w:cs="font187"/>
                <w:lang w:eastAsia="ar-SA"/>
              </w:rPr>
              <w:t>---------------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after="0" w:line="100" w:lineRule="atLeast"/>
              <w:rPr>
                <w:rFonts w:ascii="Calibri" w:eastAsia="Arial Unicode MS" w:hAnsi="Calibri" w:cs="font187"/>
                <w:lang w:eastAsia="ar-SA"/>
              </w:rPr>
            </w:pPr>
            <w:r>
              <w:rPr>
                <w:rFonts w:ascii="Calibri" w:eastAsia="Arial Unicode MS" w:hAnsi="Calibri" w:cs="font187"/>
                <w:lang w:eastAsia="ar-SA"/>
              </w:rPr>
              <w:t>------------</w:t>
            </w:r>
          </w:p>
        </w:tc>
      </w:tr>
      <w:tr w:rsidR="00254EB9" w:rsidTr="00254EB9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торговля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---------------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-------------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------------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</w:t>
            </w:r>
          </w:p>
        </w:tc>
      </w:tr>
      <w:tr w:rsidR="00254EB9" w:rsidTr="00254EB9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проектирование и  планировка территории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254EB9" w:rsidTr="00254EB9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объекты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13303,5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516,5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B9" w:rsidRDefault="00254EB9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14620,0</w:t>
            </w:r>
          </w:p>
        </w:tc>
      </w:tr>
    </w:tbl>
    <w:p w:rsidR="00254EB9" w:rsidRDefault="00254EB9" w:rsidP="00254EB9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254EB9" w:rsidRDefault="00254EB9" w:rsidP="00254EB9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ОЦЕНКА СОЦИАЛЬНО-ЭКОНОМИЧЕСКОЙ ЭФФЕКТИВНОСТИ МЕРОПРИЯТИЙ, И СООТВЕТСТВИЯ РЕЗУЛЬТАТОВ НОРМАТИВНЫМ ИНДЕКСАМ</w:t>
      </w:r>
    </w:p>
    <w:p w:rsidR="00254EB9" w:rsidRDefault="00254EB9" w:rsidP="00254EB9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Генеральным планом муниципального образования Красновский сельсовет будет вестись индивидуальное строительство жилья.</w:t>
      </w:r>
    </w:p>
    <w:p w:rsidR="00254EB9" w:rsidRDefault="00254EB9" w:rsidP="00254EB9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После строительства водопроводных сетей и скважин село Красное произойдет качественное улучшение жизни жителей этого населенного пункта.</w:t>
      </w:r>
    </w:p>
    <w:p w:rsidR="00254EB9" w:rsidRDefault="00254EB9" w:rsidP="00254EB9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Произойдёт улучшение организации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культурно-досуговой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деятельности и спортивно-массовой работы.</w:t>
      </w:r>
    </w:p>
    <w:p w:rsidR="00254EB9" w:rsidRDefault="00254EB9" w:rsidP="00254EB9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Разработка межевых планов, проектов планирования застройки, проектно-сметная документация позволят проводить реализацию Комплексной Программы в соответствии с законодательством, в плановом порядке, с использованием средств бюджетов всех уровней.</w:t>
      </w:r>
    </w:p>
    <w:p w:rsidR="00254EB9" w:rsidRDefault="00254EB9" w:rsidP="00254EB9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Основным результатом реализации Комплексной Программы явится повышение качества жизни населения, улучшения качества услуг, оказываемых учреждениями социальной инфраструктуры.</w:t>
      </w:r>
    </w:p>
    <w:p w:rsidR="00254EB9" w:rsidRDefault="00254EB9" w:rsidP="00254EB9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4EB9" w:rsidRDefault="00254EB9" w:rsidP="00254EB9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2.8.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ПРЕДЛОЖЕНИЯ ПО СОВЕРШЕНСТВОВАНИЮ НОРМАТИВНО-ПРАВОВОГО И ИНФОРМАЦИОННОГО ОБЕСПЕЧЕНИЯ РАЗВИТИЯ СОЦИАЛЬНОЙ ИНФРАКСТРУКТУРЫ, НАПРАВЛЕННЫЕ НА ДОСТИЖЕНИЕ ЦЕЛЕВЫХ ПОКАЗАТЕЛЕЙ ПРОГРАММЫ.</w:t>
      </w:r>
      <w:proofErr w:type="gramEnd"/>
    </w:p>
    <w:p w:rsidR="00254EB9" w:rsidRDefault="00254EB9" w:rsidP="00254EB9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В целях реализации мероприятий предлагается участие муниципального образования Красновский сельсовет в конкурсном отборе програм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проектов) развития территорий муниципальных образований Оренбургской области, основанных на местных инициативах, привлечение населения к участию в реализации мероприятий программы.</w:t>
      </w:r>
    </w:p>
    <w:p w:rsidR="00254EB9" w:rsidRDefault="00254EB9" w:rsidP="00254EB9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54EB9" w:rsidRDefault="00254EB9" w:rsidP="00254EB9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ОРГАНИЗАЦИЯ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ВЫПОЛНЕНИЕМ ПРОГРАММЫ</w:t>
      </w:r>
    </w:p>
    <w:p w:rsidR="00254EB9" w:rsidRDefault="00254EB9" w:rsidP="00254EB9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Ежегодный анализ реализации Программы осуществляет администрация Красновского сельсовета. </w:t>
      </w:r>
    </w:p>
    <w:p w:rsidR="00254EB9" w:rsidRDefault="00254EB9" w:rsidP="00254EB9">
      <w:pPr>
        <w:suppressAutoHyphens/>
        <w:jc w:val="both"/>
        <w:rPr>
          <w:rFonts w:ascii="Calibri" w:eastAsia="Arial Unicode MS" w:hAnsi="Calibri" w:cs="font187"/>
          <w:lang w:eastAsia="ar-SA"/>
        </w:rPr>
      </w:pPr>
    </w:p>
    <w:p w:rsidR="00254EB9" w:rsidRDefault="00254EB9" w:rsidP="00254EB9">
      <w:pPr>
        <w:suppressAutoHyphens/>
        <w:jc w:val="both"/>
        <w:rPr>
          <w:rFonts w:ascii="Calibri" w:eastAsia="Arial Unicode MS" w:hAnsi="Calibri" w:cs="font187"/>
          <w:lang w:eastAsia="ar-SA"/>
        </w:rPr>
      </w:pPr>
    </w:p>
    <w:p w:rsidR="00254EB9" w:rsidRDefault="00254EB9" w:rsidP="00254EB9">
      <w:pPr>
        <w:suppressAutoHyphens/>
        <w:jc w:val="both"/>
        <w:rPr>
          <w:rFonts w:ascii="Calibri" w:eastAsia="Arial Unicode MS" w:hAnsi="Calibri" w:cs="font187"/>
          <w:lang w:eastAsia="ar-SA"/>
        </w:rPr>
      </w:pPr>
    </w:p>
    <w:p w:rsidR="00254EB9" w:rsidRDefault="00254EB9" w:rsidP="00254EB9">
      <w:pPr>
        <w:suppressAutoHyphens/>
        <w:jc w:val="both"/>
        <w:rPr>
          <w:rFonts w:ascii="Calibri" w:eastAsia="Arial Unicode MS" w:hAnsi="Calibri" w:cs="font187"/>
          <w:lang w:eastAsia="ar-SA"/>
        </w:rPr>
      </w:pPr>
    </w:p>
    <w:p w:rsidR="00254EB9" w:rsidRDefault="00254EB9" w:rsidP="00254EB9">
      <w:pPr>
        <w:suppressAutoHyphens/>
        <w:jc w:val="both"/>
        <w:rPr>
          <w:rFonts w:ascii="Calibri" w:eastAsia="Arial Unicode MS" w:hAnsi="Calibri" w:cs="font187"/>
          <w:lang w:eastAsia="ar-SA"/>
        </w:rPr>
      </w:pPr>
    </w:p>
    <w:p w:rsidR="00254EB9" w:rsidRDefault="00254EB9" w:rsidP="00254EB9">
      <w:pPr>
        <w:suppressAutoHyphens/>
        <w:jc w:val="both"/>
        <w:rPr>
          <w:rFonts w:ascii="Calibri" w:eastAsia="Arial Unicode MS" w:hAnsi="Calibri" w:cs="font187"/>
          <w:lang w:eastAsia="ar-SA"/>
        </w:rPr>
      </w:pPr>
    </w:p>
    <w:p w:rsidR="00254EB9" w:rsidRDefault="00254EB9" w:rsidP="00254EB9">
      <w:pPr>
        <w:suppressAutoHyphens/>
        <w:jc w:val="both"/>
        <w:rPr>
          <w:rFonts w:ascii="Calibri" w:eastAsia="Arial Unicode MS" w:hAnsi="Calibri" w:cs="font187"/>
          <w:lang w:eastAsia="ar-SA"/>
        </w:rPr>
      </w:pPr>
    </w:p>
    <w:p w:rsidR="00254EB9" w:rsidRDefault="00254EB9" w:rsidP="00254EB9">
      <w:pPr>
        <w:suppressAutoHyphens/>
        <w:jc w:val="both"/>
        <w:rPr>
          <w:rFonts w:ascii="Calibri" w:eastAsia="Arial Unicode MS" w:hAnsi="Calibri" w:cs="font187"/>
          <w:lang w:eastAsia="ar-SA"/>
        </w:rPr>
      </w:pPr>
    </w:p>
    <w:p w:rsidR="00254EB9" w:rsidRDefault="00254EB9" w:rsidP="00254EB9">
      <w:pPr>
        <w:suppressAutoHyphens/>
        <w:jc w:val="both"/>
        <w:rPr>
          <w:rFonts w:ascii="Calibri" w:eastAsia="Arial Unicode MS" w:hAnsi="Calibri" w:cs="font187"/>
          <w:lang w:eastAsia="ar-SA"/>
        </w:rPr>
      </w:pPr>
    </w:p>
    <w:p w:rsidR="00254EB9" w:rsidRDefault="00254EB9" w:rsidP="00254EB9">
      <w:pPr>
        <w:suppressAutoHyphens/>
        <w:jc w:val="both"/>
        <w:rPr>
          <w:rFonts w:ascii="Calibri" w:eastAsia="Arial Unicode MS" w:hAnsi="Calibri" w:cs="font187"/>
          <w:lang w:eastAsia="ar-SA"/>
        </w:rPr>
      </w:pPr>
    </w:p>
    <w:p w:rsidR="00254EB9" w:rsidRDefault="00254EB9" w:rsidP="00254EB9">
      <w:pPr>
        <w:suppressAutoHyphens/>
        <w:jc w:val="both"/>
        <w:rPr>
          <w:rFonts w:ascii="Calibri" w:eastAsia="Arial Unicode MS" w:hAnsi="Calibri" w:cs="font187"/>
          <w:lang w:eastAsia="ar-SA"/>
        </w:rPr>
      </w:pPr>
    </w:p>
    <w:p w:rsidR="00254EB9" w:rsidRDefault="00254EB9" w:rsidP="00254EB9">
      <w:pPr>
        <w:suppressAutoHyphens/>
        <w:jc w:val="both"/>
        <w:rPr>
          <w:rFonts w:ascii="Calibri" w:eastAsia="Arial Unicode MS" w:hAnsi="Calibri" w:cs="font187"/>
          <w:lang w:eastAsia="ar-SA"/>
        </w:rPr>
      </w:pPr>
    </w:p>
    <w:p w:rsidR="00254EB9" w:rsidRDefault="00254EB9" w:rsidP="00254EB9">
      <w:pPr>
        <w:suppressAutoHyphens/>
        <w:jc w:val="both"/>
        <w:rPr>
          <w:rFonts w:ascii="Calibri" w:eastAsia="Arial Unicode MS" w:hAnsi="Calibri" w:cs="font187"/>
          <w:lang w:eastAsia="ar-SA"/>
        </w:rPr>
      </w:pPr>
    </w:p>
    <w:p w:rsidR="00254EB9" w:rsidRDefault="00254EB9" w:rsidP="00254EB9">
      <w:pPr>
        <w:suppressAutoHyphens/>
        <w:jc w:val="both"/>
        <w:rPr>
          <w:rFonts w:ascii="Calibri" w:eastAsia="Arial Unicode MS" w:hAnsi="Calibri" w:cs="font187"/>
          <w:lang w:eastAsia="ar-SA"/>
        </w:rPr>
      </w:pPr>
    </w:p>
    <w:p w:rsidR="00254EB9" w:rsidRDefault="00254EB9" w:rsidP="00254EB9">
      <w:pPr>
        <w:suppressAutoHyphens/>
        <w:jc w:val="both"/>
        <w:rPr>
          <w:rFonts w:ascii="Calibri" w:eastAsia="Arial Unicode MS" w:hAnsi="Calibri" w:cs="font187"/>
          <w:lang w:eastAsia="ar-SA"/>
        </w:rPr>
      </w:pPr>
    </w:p>
    <w:p w:rsidR="00194986" w:rsidRDefault="00194986"/>
    <w:sectPr w:rsidR="00194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"/>
      <w:lvlJc w:val="left"/>
      <w:pPr>
        <w:tabs>
          <w:tab w:val="num" w:pos="208"/>
        </w:tabs>
        <w:ind w:left="928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"/>
      <w:lvlJc w:val="left"/>
      <w:pPr>
        <w:tabs>
          <w:tab w:val="num" w:pos="-76"/>
        </w:tabs>
        <w:ind w:left="64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EB9"/>
    <w:rsid w:val="00194986"/>
    <w:rsid w:val="0025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6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2111</Words>
  <Characters>12034</Characters>
  <Application>Microsoft Office Word</Application>
  <DocSecurity>0</DocSecurity>
  <Lines>100</Lines>
  <Paragraphs>28</Paragraphs>
  <ScaleCrop>false</ScaleCrop>
  <Company/>
  <LinksUpToDate>false</LinksUpToDate>
  <CharactersWithSpaces>14117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2017-03-30T09:45:00Z</dcterms:created>
  <dcterms:modified xsi:type="dcterms:W3CDTF">2017-03-30T09:46:00Z</dcterms:modified>
</cp:coreProperties>
</file>